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7C" w:rsidRDefault="006B6031" w:rsidP="003D537C">
      <w:pPr>
        <w:widowControl w:val="0"/>
        <w:tabs>
          <w:tab w:val="center" w:pos="4896"/>
          <w:tab w:val="right" w:pos="9792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0pt" filled="t">
            <v:fill color2="black"/>
            <v:imagedata r:id="rId5" o:title=""/>
          </v:shape>
        </w:pict>
      </w:r>
    </w:p>
    <w:p w:rsidR="00825FE0" w:rsidRDefault="00C1197C" w:rsidP="003D537C">
      <w:pPr>
        <w:widowControl w:val="0"/>
        <w:tabs>
          <w:tab w:val="center" w:pos="4896"/>
          <w:tab w:val="right" w:pos="9792"/>
        </w:tabs>
        <w:jc w:val="center"/>
      </w:pPr>
      <w:r>
        <w:t>Regione Siciliana</w:t>
      </w:r>
    </w:p>
    <w:p w:rsidR="00C1197C" w:rsidRPr="00825FE0" w:rsidRDefault="00C1197C" w:rsidP="003D537C">
      <w:pPr>
        <w:widowControl w:val="0"/>
        <w:tabs>
          <w:tab w:val="center" w:pos="4896"/>
          <w:tab w:val="right" w:pos="9792"/>
        </w:tabs>
        <w:jc w:val="center"/>
      </w:pPr>
      <w:bookmarkStart w:id="0" w:name="_GoBack"/>
      <w:bookmarkEnd w:id="0"/>
      <w:r w:rsidRPr="00690823">
        <w:rPr>
          <w:rFonts w:ascii="Arial" w:hAnsi="Arial"/>
          <w:b/>
          <w:bCs/>
          <w:i/>
          <w:sz w:val="18"/>
          <w:szCs w:val="18"/>
        </w:rPr>
        <w:t>ISTITUTO COMPRENSIVO AD INDIRIZZO MUSICALE</w:t>
      </w:r>
    </w:p>
    <w:p w:rsidR="00C1197C" w:rsidRPr="00690823" w:rsidRDefault="00C1197C" w:rsidP="003D537C">
      <w:pPr>
        <w:widowControl w:val="0"/>
        <w:tabs>
          <w:tab w:val="center" w:pos="4896"/>
          <w:tab w:val="right" w:pos="9792"/>
        </w:tabs>
        <w:jc w:val="center"/>
        <w:rPr>
          <w:rFonts w:ascii="Arial" w:hAnsi="Arial"/>
          <w:b/>
          <w:bCs/>
          <w:i/>
          <w:sz w:val="18"/>
          <w:szCs w:val="18"/>
        </w:rPr>
      </w:pPr>
      <w:r w:rsidRPr="00690823">
        <w:rPr>
          <w:rFonts w:ascii="Arial" w:hAnsi="Arial"/>
          <w:b/>
          <w:bCs/>
          <w:i/>
          <w:sz w:val="18"/>
          <w:szCs w:val="18"/>
        </w:rPr>
        <w:t>“Mario NUCCIO”</w:t>
      </w:r>
    </w:p>
    <w:p w:rsidR="00C1197C" w:rsidRPr="00690823" w:rsidRDefault="00C1197C" w:rsidP="003D537C">
      <w:pPr>
        <w:widowControl w:val="0"/>
        <w:tabs>
          <w:tab w:val="center" w:pos="4896"/>
          <w:tab w:val="right" w:pos="9792"/>
        </w:tabs>
        <w:jc w:val="center"/>
        <w:rPr>
          <w:rFonts w:ascii="Arial" w:hAnsi="Arial"/>
          <w:i/>
          <w:sz w:val="18"/>
          <w:szCs w:val="18"/>
        </w:rPr>
      </w:pPr>
      <w:r w:rsidRPr="00690823">
        <w:rPr>
          <w:rFonts w:ascii="Arial" w:hAnsi="Arial"/>
          <w:i/>
          <w:sz w:val="18"/>
          <w:szCs w:val="18"/>
        </w:rPr>
        <w:t>SCUOLA DELL’INFANZIA – PRIMARIA- SECONDARIA 1° GRADO</w:t>
      </w:r>
    </w:p>
    <w:p w:rsidR="00C1197C" w:rsidRPr="00690823" w:rsidRDefault="00C1197C" w:rsidP="003D537C">
      <w:pPr>
        <w:widowControl w:val="0"/>
        <w:tabs>
          <w:tab w:val="center" w:pos="4896"/>
          <w:tab w:val="right" w:pos="9792"/>
        </w:tabs>
        <w:jc w:val="center"/>
        <w:rPr>
          <w:rFonts w:ascii="Arial" w:hAnsi="Arial"/>
          <w:sz w:val="18"/>
          <w:szCs w:val="18"/>
        </w:rPr>
      </w:pPr>
      <w:r w:rsidRPr="00690823">
        <w:rPr>
          <w:rFonts w:ascii="Arial" w:hAnsi="Arial"/>
          <w:sz w:val="18"/>
          <w:szCs w:val="18"/>
        </w:rPr>
        <w:t>Via Salemi n. 18  -Centralino 0923/981319 – fax 0923/999045 C. F. 82004590814</w:t>
      </w:r>
    </w:p>
    <w:p w:rsidR="00C1197C" w:rsidRPr="00690823" w:rsidRDefault="00C1197C" w:rsidP="003D537C">
      <w:pPr>
        <w:widowControl w:val="0"/>
        <w:tabs>
          <w:tab w:val="center" w:pos="4896"/>
          <w:tab w:val="right" w:pos="9792"/>
        </w:tabs>
        <w:jc w:val="center"/>
        <w:rPr>
          <w:rFonts w:ascii="Arial" w:hAnsi="Arial"/>
          <w:sz w:val="18"/>
          <w:szCs w:val="18"/>
        </w:rPr>
      </w:pPr>
      <w:r w:rsidRPr="00690823">
        <w:rPr>
          <w:rFonts w:ascii="Arial" w:hAnsi="Arial"/>
          <w:sz w:val="18"/>
          <w:szCs w:val="18"/>
        </w:rPr>
        <w:t>CAP 91025 MARSALA (TP)</w:t>
      </w:r>
    </w:p>
    <w:p w:rsidR="00C1197C" w:rsidRDefault="006B6031" w:rsidP="003D537C">
      <w:pPr>
        <w:widowControl w:val="0"/>
        <w:tabs>
          <w:tab w:val="center" w:pos="4896"/>
          <w:tab w:val="right" w:pos="9792"/>
        </w:tabs>
        <w:jc w:val="center"/>
        <w:rPr>
          <w:rFonts w:ascii="Arial" w:hAnsi="Arial"/>
          <w:b/>
          <w:bCs/>
          <w:sz w:val="16"/>
        </w:rPr>
      </w:pPr>
      <w:hyperlink r:id="rId6" w:history="1">
        <w:r w:rsidR="00C1197C" w:rsidRPr="00916898">
          <w:rPr>
            <w:rStyle w:val="Collegamentoipertestuale"/>
            <w:rFonts w:ascii="Arial" w:hAnsi="Arial"/>
            <w:b/>
            <w:bCs/>
            <w:sz w:val="16"/>
          </w:rPr>
          <w:t>www.marionuccio.gov.it</w:t>
        </w:r>
      </w:hyperlink>
      <w:r w:rsidR="00C1197C">
        <w:rPr>
          <w:rFonts w:ascii="Arial" w:hAnsi="Arial"/>
          <w:b/>
          <w:bCs/>
          <w:sz w:val="16"/>
        </w:rPr>
        <w:t>E-mail tpic81700ap@ istruzione.it</w:t>
      </w:r>
    </w:p>
    <w:p w:rsidR="00C1197C" w:rsidRDefault="00C1197C" w:rsidP="003D537C">
      <w:pPr>
        <w:widowControl w:val="0"/>
        <w:tabs>
          <w:tab w:val="center" w:pos="4896"/>
          <w:tab w:val="right" w:pos="9792"/>
        </w:tabs>
        <w:jc w:val="center"/>
      </w:pPr>
      <w:r>
        <w:t>************</w:t>
      </w:r>
    </w:p>
    <w:p w:rsidR="00690823" w:rsidRDefault="00C1197C" w:rsidP="003D53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Patto </w:t>
      </w:r>
      <w:r w:rsidR="00C100DE">
        <w:rPr>
          <w:b/>
          <w:sz w:val="36"/>
          <w:szCs w:val="36"/>
        </w:rPr>
        <w:t>di Corresponsabilità E</w:t>
      </w:r>
      <w:r w:rsidR="00690823">
        <w:rPr>
          <w:b/>
          <w:sz w:val="36"/>
          <w:szCs w:val="36"/>
        </w:rPr>
        <w:t>ducativa</w:t>
      </w:r>
    </w:p>
    <w:p w:rsidR="00386BD5" w:rsidRDefault="00386BD5" w:rsidP="003D537C">
      <w:pPr>
        <w:jc w:val="center"/>
      </w:pPr>
    </w:p>
    <w:p w:rsidR="00C1197C" w:rsidRPr="00386BD5" w:rsidRDefault="00690823" w:rsidP="003D537C">
      <w:pPr>
        <w:jc w:val="center"/>
        <w:rPr>
          <w:i/>
        </w:rPr>
      </w:pPr>
      <w:r w:rsidRPr="00386BD5">
        <w:rPr>
          <w:i/>
        </w:rPr>
        <w:t>stipulato da</w:t>
      </w:r>
    </w:p>
    <w:p w:rsidR="00386BD5" w:rsidRDefault="00690823" w:rsidP="00C100DE">
      <w:pPr>
        <w:jc w:val="both"/>
        <w:rPr>
          <w:sz w:val="20"/>
          <w:szCs w:val="20"/>
        </w:rPr>
      </w:pPr>
      <w:r w:rsidRPr="009A5EC4">
        <w:rPr>
          <w:sz w:val="20"/>
          <w:szCs w:val="20"/>
        </w:rPr>
        <w:t>Sig./Sig.ra ____________________</w:t>
      </w:r>
      <w:r w:rsidR="00C82664" w:rsidRPr="009A5EC4">
        <w:rPr>
          <w:sz w:val="20"/>
          <w:szCs w:val="20"/>
        </w:rPr>
        <w:t>_____</w:t>
      </w:r>
      <w:r w:rsidR="005B3547" w:rsidRPr="009A5EC4">
        <w:rPr>
          <w:sz w:val="20"/>
          <w:szCs w:val="20"/>
        </w:rPr>
        <w:t>___</w:t>
      </w:r>
      <w:r w:rsidR="00386BD5">
        <w:rPr>
          <w:sz w:val="20"/>
          <w:szCs w:val="20"/>
        </w:rPr>
        <w:t>______________________</w:t>
      </w:r>
    </w:p>
    <w:p w:rsidR="00C1197C" w:rsidRPr="009A5EC4" w:rsidRDefault="00C82664" w:rsidP="00C100DE">
      <w:pPr>
        <w:jc w:val="both"/>
        <w:rPr>
          <w:sz w:val="20"/>
          <w:szCs w:val="20"/>
        </w:rPr>
      </w:pPr>
      <w:r w:rsidRPr="009A5EC4">
        <w:rPr>
          <w:sz w:val="20"/>
          <w:szCs w:val="20"/>
        </w:rPr>
        <w:t>genitore dell’alunno</w:t>
      </w:r>
      <w:r w:rsidR="00690FE4">
        <w:rPr>
          <w:sz w:val="20"/>
          <w:szCs w:val="20"/>
        </w:rPr>
        <w:t>/a</w:t>
      </w:r>
      <w:r w:rsidRPr="009A5EC4">
        <w:rPr>
          <w:sz w:val="20"/>
          <w:szCs w:val="20"/>
        </w:rPr>
        <w:t>_________________</w:t>
      </w:r>
      <w:r w:rsidR="005B3547" w:rsidRPr="009A5EC4">
        <w:rPr>
          <w:sz w:val="20"/>
          <w:szCs w:val="20"/>
        </w:rPr>
        <w:t>________</w:t>
      </w:r>
      <w:r w:rsidR="00386BD5">
        <w:rPr>
          <w:sz w:val="20"/>
          <w:szCs w:val="20"/>
        </w:rPr>
        <w:t>________________</w:t>
      </w:r>
    </w:p>
    <w:p w:rsidR="00C1197C" w:rsidRPr="009A5EC4" w:rsidRDefault="00C82664" w:rsidP="00C100DE">
      <w:pPr>
        <w:jc w:val="both"/>
        <w:rPr>
          <w:sz w:val="20"/>
          <w:szCs w:val="20"/>
        </w:rPr>
      </w:pPr>
      <w:r w:rsidRPr="009A5EC4">
        <w:rPr>
          <w:sz w:val="20"/>
          <w:szCs w:val="20"/>
        </w:rPr>
        <w:t>cla</w:t>
      </w:r>
      <w:r w:rsidR="005B3547" w:rsidRPr="009A5EC4">
        <w:rPr>
          <w:sz w:val="20"/>
          <w:szCs w:val="20"/>
        </w:rPr>
        <w:t>sse ________</w:t>
      </w:r>
      <w:r w:rsidR="00386BD5">
        <w:rPr>
          <w:sz w:val="20"/>
          <w:szCs w:val="20"/>
        </w:rPr>
        <w:t>_</w:t>
      </w:r>
      <w:r w:rsidR="005B3547" w:rsidRPr="009A5EC4">
        <w:rPr>
          <w:sz w:val="20"/>
          <w:szCs w:val="20"/>
        </w:rPr>
        <w:t>sez._________</w:t>
      </w:r>
      <w:r w:rsidR="00386BD5" w:rsidRPr="00386BD5">
        <w:rPr>
          <w:sz w:val="20"/>
          <w:szCs w:val="20"/>
        </w:rPr>
        <w:t xml:space="preserve"> </w:t>
      </w:r>
      <w:r w:rsidR="00386BD5" w:rsidRPr="009A5EC4">
        <w:rPr>
          <w:sz w:val="20"/>
          <w:szCs w:val="20"/>
        </w:rPr>
        <w:t>Plesso___________________________</w:t>
      </w:r>
    </w:p>
    <w:p w:rsidR="00386BD5" w:rsidRDefault="00386BD5" w:rsidP="00C100DE">
      <w:pPr>
        <w:jc w:val="both"/>
        <w:rPr>
          <w:b/>
          <w:sz w:val="20"/>
          <w:szCs w:val="20"/>
        </w:rPr>
      </w:pPr>
    </w:p>
    <w:p w:rsidR="00230FB1" w:rsidRPr="009A5EC4" w:rsidRDefault="00C82664" w:rsidP="00C100DE">
      <w:pPr>
        <w:jc w:val="both"/>
        <w:rPr>
          <w:b/>
          <w:sz w:val="20"/>
          <w:szCs w:val="20"/>
        </w:rPr>
      </w:pPr>
      <w:r w:rsidRPr="009A5EC4">
        <w:rPr>
          <w:b/>
          <w:sz w:val="20"/>
          <w:szCs w:val="20"/>
        </w:rPr>
        <w:t>Con l’Isti</w:t>
      </w:r>
      <w:r w:rsidR="00230FB1" w:rsidRPr="009A5EC4">
        <w:rPr>
          <w:b/>
          <w:sz w:val="20"/>
          <w:szCs w:val="20"/>
        </w:rPr>
        <w:t>tuto Comprensivo ”Mario Nuccio” di</w:t>
      </w:r>
      <w:r w:rsidRPr="009A5EC4">
        <w:rPr>
          <w:b/>
          <w:sz w:val="20"/>
          <w:szCs w:val="20"/>
        </w:rPr>
        <w:t xml:space="preserve"> Marsala</w:t>
      </w:r>
      <w:r w:rsidR="00230FB1" w:rsidRPr="009A5EC4">
        <w:rPr>
          <w:b/>
          <w:sz w:val="20"/>
          <w:szCs w:val="20"/>
        </w:rPr>
        <w:t>, rappresentato dal Dirigente</w:t>
      </w:r>
      <w:r w:rsidR="00690FE4">
        <w:rPr>
          <w:b/>
          <w:sz w:val="20"/>
          <w:szCs w:val="20"/>
        </w:rPr>
        <w:t xml:space="preserve"> </w:t>
      </w:r>
      <w:r w:rsidR="005B3547" w:rsidRPr="009A5EC4">
        <w:rPr>
          <w:b/>
          <w:sz w:val="20"/>
          <w:szCs w:val="20"/>
        </w:rPr>
        <w:t>Scolastico</w:t>
      </w:r>
    </w:p>
    <w:p w:rsidR="00181F63" w:rsidRPr="009A5EC4" w:rsidRDefault="00181F63" w:rsidP="00C100DE">
      <w:pPr>
        <w:jc w:val="both"/>
        <w:rPr>
          <w:b/>
          <w:sz w:val="20"/>
          <w:szCs w:val="20"/>
        </w:rPr>
      </w:pPr>
    </w:p>
    <w:p w:rsidR="00C1197C" w:rsidRPr="009A5EC4" w:rsidRDefault="00C1197C" w:rsidP="00691E03">
      <w:pPr>
        <w:jc w:val="center"/>
        <w:rPr>
          <w:b/>
          <w:sz w:val="20"/>
          <w:szCs w:val="20"/>
        </w:rPr>
      </w:pPr>
      <w:r w:rsidRPr="009A5EC4">
        <w:rPr>
          <w:b/>
          <w:sz w:val="20"/>
          <w:szCs w:val="20"/>
        </w:rPr>
        <w:t>Premessa generale</w:t>
      </w:r>
    </w:p>
    <w:p w:rsidR="00C82664" w:rsidRPr="009A5EC4" w:rsidRDefault="00C82664" w:rsidP="00C100DE">
      <w:pPr>
        <w:jc w:val="both"/>
        <w:rPr>
          <w:sz w:val="20"/>
          <w:szCs w:val="20"/>
        </w:rPr>
      </w:pPr>
      <w:r w:rsidRPr="009A5EC4">
        <w:rPr>
          <w:sz w:val="20"/>
          <w:szCs w:val="20"/>
        </w:rPr>
        <w:t>Il Patto educativo e di corresponsabilità è un documento finalizzato a definire in maniera dettagliata e condivisa diritti e doveri nel rapporto tra istituzione scolastica, studenti e famiglie.</w:t>
      </w:r>
    </w:p>
    <w:p w:rsidR="00C82664" w:rsidRPr="009A5EC4" w:rsidRDefault="00C82664" w:rsidP="00C100DE">
      <w:pPr>
        <w:jc w:val="both"/>
        <w:rPr>
          <w:sz w:val="20"/>
          <w:szCs w:val="20"/>
        </w:rPr>
      </w:pPr>
      <w:r w:rsidRPr="009A5EC4">
        <w:rPr>
          <w:sz w:val="20"/>
          <w:szCs w:val="20"/>
        </w:rPr>
        <w:t>Le scuole sono chiamate a predisporre il testo del PATTO EDUCATIVO da sottoporre all’attenzione delle famiglie degli alunni per condividerne il contenuto e per sottoscriverlo.</w:t>
      </w:r>
    </w:p>
    <w:p w:rsidR="00C82664" w:rsidRPr="009A5EC4" w:rsidRDefault="00C82664" w:rsidP="00C100DE">
      <w:pPr>
        <w:jc w:val="both"/>
        <w:rPr>
          <w:sz w:val="20"/>
          <w:szCs w:val="20"/>
        </w:rPr>
      </w:pPr>
    </w:p>
    <w:p w:rsidR="00230FB1" w:rsidRPr="009A5EC4" w:rsidRDefault="00230FB1" w:rsidP="00C100DE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MS Mincho"/>
          <w:sz w:val="20"/>
          <w:szCs w:val="20"/>
          <w:lang w:eastAsia="it-IT"/>
        </w:rPr>
      </w:pPr>
      <w:r w:rsidRPr="009A5EC4">
        <w:rPr>
          <w:rFonts w:eastAsia="MS Mincho"/>
          <w:sz w:val="20"/>
          <w:szCs w:val="20"/>
          <w:lang w:eastAsia="it-IT"/>
        </w:rPr>
        <w:t xml:space="preserve">LA SCUOLA </w:t>
      </w:r>
      <w:r w:rsidR="003E70D9" w:rsidRPr="009A5EC4">
        <w:rPr>
          <w:rFonts w:eastAsia="MS Mincho"/>
          <w:b/>
          <w:sz w:val="20"/>
          <w:szCs w:val="20"/>
          <w:lang w:eastAsia="it-IT"/>
        </w:rPr>
        <w:t>s</w:t>
      </w:r>
      <w:r w:rsidR="005B3547" w:rsidRPr="009A5EC4">
        <w:rPr>
          <w:rFonts w:eastAsia="MS Mincho"/>
          <w:b/>
          <w:sz w:val="20"/>
          <w:szCs w:val="20"/>
          <w:lang w:eastAsia="it-IT"/>
        </w:rPr>
        <w:t>i impegna a</w:t>
      </w:r>
      <w:r w:rsidRPr="009A5EC4">
        <w:rPr>
          <w:rFonts w:eastAsia="MS Mincho"/>
          <w:sz w:val="20"/>
          <w:szCs w:val="20"/>
          <w:lang w:eastAsia="it-IT"/>
        </w:rPr>
        <w:t>:</w:t>
      </w:r>
    </w:p>
    <w:p w:rsidR="00181F63" w:rsidRPr="009A5EC4" w:rsidRDefault="00181F63" w:rsidP="00C100DE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MS Mincho"/>
          <w:sz w:val="20"/>
          <w:szCs w:val="20"/>
          <w:lang w:eastAsia="it-IT"/>
        </w:rPr>
      </w:pPr>
    </w:p>
    <w:p w:rsidR="00230FB1" w:rsidRPr="009A5EC4" w:rsidRDefault="00230FB1" w:rsidP="00691E03">
      <w:pPr>
        <w:pStyle w:val="Paragrafoelenco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eastAsia="MS Mincho"/>
          <w:sz w:val="20"/>
          <w:szCs w:val="20"/>
          <w:lang w:eastAsia="it-IT"/>
        </w:rPr>
      </w:pPr>
      <w:r w:rsidRPr="009A5EC4">
        <w:rPr>
          <w:rFonts w:eastAsia="MS Mincho"/>
          <w:sz w:val="20"/>
          <w:szCs w:val="20"/>
          <w:lang w:eastAsia="it-IT"/>
        </w:rPr>
        <w:t>offrire un ambiente favorevole all’apprendimento, alla crescita culturale e integrale della persona, unambiente aperto alla pluralità delle idee, rispettoso dell’identità di ciascun alunno, garantendo un serviziodidattico di qualità in un ambiente educativo sereno e favorendo il processo di formazione di ciascun</w:t>
      </w:r>
      <w:r w:rsidR="00691E03" w:rsidRPr="009A5EC4">
        <w:rPr>
          <w:rFonts w:eastAsia="MS Mincho"/>
          <w:sz w:val="20"/>
          <w:szCs w:val="20"/>
          <w:lang w:eastAsia="it-IT"/>
        </w:rPr>
        <w:t xml:space="preserve"> alunno, </w:t>
      </w:r>
      <w:r w:rsidRPr="009A5EC4">
        <w:rPr>
          <w:rFonts w:eastAsia="MS Mincho"/>
          <w:sz w:val="20"/>
          <w:szCs w:val="20"/>
          <w:lang w:eastAsia="it-IT"/>
        </w:rPr>
        <w:t>nel rispetto dei suoi ritmi e tempi di apprendimento;</w:t>
      </w:r>
    </w:p>
    <w:p w:rsidR="00230FB1" w:rsidRPr="009A5EC4" w:rsidRDefault="00230FB1" w:rsidP="00691E03">
      <w:pPr>
        <w:pStyle w:val="Paragrafoelenco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eastAsia="MS Mincho"/>
          <w:sz w:val="20"/>
          <w:szCs w:val="20"/>
          <w:lang w:eastAsia="it-IT"/>
        </w:rPr>
      </w:pPr>
      <w:r w:rsidRPr="009A5EC4">
        <w:rPr>
          <w:rFonts w:eastAsia="MS Mincho"/>
          <w:sz w:val="20"/>
          <w:szCs w:val="20"/>
          <w:lang w:eastAsia="it-IT"/>
        </w:rPr>
        <w:t>offrire iniziative concrete per il recupero di situazioni di ritardo e di svantaggio, al fine di favorire ilsuccesso formativo di ciascuno oltre a promuovere il merito e incentivare le situazioni di eccellenza;</w:t>
      </w:r>
    </w:p>
    <w:p w:rsidR="00230FB1" w:rsidRPr="009A5EC4" w:rsidRDefault="00230FB1" w:rsidP="00691E03">
      <w:pPr>
        <w:pStyle w:val="Paragrafoelenco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eastAsia="MS Mincho"/>
          <w:sz w:val="20"/>
          <w:szCs w:val="20"/>
          <w:lang w:eastAsia="it-IT"/>
        </w:rPr>
      </w:pPr>
      <w:r w:rsidRPr="009A5EC4">
        <w:rPr>
          <w:rFonts w:eastAsia="MS Mincho"/>
          <w:sz w:val="20"/>
          <w:szCs w:val="20"/>
          <w:lang w:eastAsia="it-IT"/>
        </w:rPr>
        <w:t>favorire la piena integrazione degli studenti diversamente abili, promuovendo iniziative di accoglienza eintegrazione degli studenti stranieri, tutelandone la lingua e la cultura, anche attraverso la realizzazionedi iniziative interculturali, stimolare riflessioni e attivare percorsi volti al benessere e alla tutela dellasalute degli alunni;</w:t>
      </w:r>
    </w:p>
    <w:p w:rsidR="00230FB1" w:rsidRPr="009A5EC4" w:rsidRDefault="00230FB1" w:rsidP="00691E03">
      <w:pPr>
        <w:pStyle w:val="Paragrafoelenco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eastAsia="MS Mincho"/>
          <w:sz w:val="20"/>
          <w:szCs w:val="20"/>
          <w:lang w:eastAsia="it-IT"/>
        </w:rPr>
      </w:pPr>
      <w:r w:rsidRPr="009A5EC4">
        <w:rPr>
          <w:rFonts w:eastAsia="MS Mincho"/>
          <w:sz w:val="20"/>
          <w:szCs w:val="20"/>
          <w:lang w:eastAsia="it-IT"/>
        </w:rPr>
        <w:t>garantire la massima trasparenza nelle valutazioni e nelle comunicazioni mantenendo un costanterapporto con le famiglie, nel rispetto della privacy.</w:t>
      </w:r>
    </w:p>
    <w:p w:rsidR="00181F63" w:rsidRPr="009A5EC4" w:rsidRDefault="00181F63" w:rsidP="00C100DE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MS Mincho"/>
          <w:sz w:val="20"/>
          <w:szCs w:val="20"/>
          <w:lang w:eastAsia="it-IT"/>
        </w:rPr>
      </w:pPr>
    </w:p>
    <w:p w:rsidR="00181F63" w:rsidRPr="009A5EC4" w:rsidRDefault="005B3547" w:rsidP="00C100DE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MS Mincho"/>
          <w:sz w:val="20"/>
          <w:szCs w:val="20"/>
          <w:lang w:eastAsia="it-IT"/>
        </w:rPr>
      </w:pPr>
      <w:r w:rsidRPr="009A5EC4">
        <w:rPr>
          <w:rFonts w:eastAsia="MS Mincho"/>
          <w:sz w:val="20"/>
          <w:szCs w:val="20"/>
          <w:lang w:eastAsia="it-IT"/>
        </w:rPr>
        <w:t>I DOCENTI</w:t>
      </w:r>
      <w:r w:rsidR="00386BD5">
        <w:rPr>
          <w:rFonts w:eastAsia="MS Mincho"/>
          <w:sz w:val="20"/>
          <w:szCs w:val="20"/>
          <w:lang w:eastAsia="it-IT"/>
        </w:rPr>
        <w:t xml:space="preserve"> </w:t>
      </w:r>
      <w:r w:rsidR="003E70D9" w:rsidRPr="009A5EC4">
        <w:rPr>
          <w:rFonts w:eastAsia="MS Mincho"/>
          <w:b/>
          <w:sz w:val="20"/>
          <w:szCs w:val="20"/>
          <w:lang w:eastAsia="it-IT"/>
        </w:rPr>
        <w:t>s</w:t>
      </w:r>
      <w:r w:rsidRPr="009A5EC4">
        <w:rPr>
          <w:rFonts w:eastAsia="MS Mincho"/>
          <w:b/>
          <w:sz w:val="20"/>
          <w:szCs w:val="20"/>
          <w:lang w:eastAsia="it-IT"/>
        </w:rPr>
        <w:t>i impegnano a:</w:t>
      </w:r>
    </w:p>
    <w:p w:rsidR="00691E03" w:rsidRPr="009A5EC4" w:rsidRDefault="00691E03" w:rsidP="00691E0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MS Mincho"/>
          <w:sz w:val="20"/>
          <w:szCs w:val="20"/>
          <w:lang w:eastAsia="it-IT"/>
        </w:rPr>
      </w:pPr>
    </w:p>
    <w:p w:rsidR="00230FB1" w:rsidRPr="009A5EC4" w:rsidRDefault="00230FB1" w:rsidP="00C100DE">
      <w:pPr>
        <w:pStyle w:val="Paragrafoelenco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MS Mincho"/>
          <w:sz w:val="20"/>
          <w:szCs w:val="20"/>
          <w:lang w:eastAsia="it-IT"/>
        </w:rPr>
      </w:pPr>
      <w:r w:rsidRPr="009A5EC4">
        <w:rPr>
          <w:rFonts w:eastAsia="MS Mincho"/>
          <w:sz w:val="20"/>
          <w:szCs w:val="20"/>
          <w:lang w:eastAsia="it-IT"/>
        </w:rPr>
        <w:t>comunicare gli obiettivi formativi e didattici esplicitando i percorsi per raggiungere i diversitraguardi;</w:t>
      </w:r>
    </w:p>
    <w:p w:rsidR="00230FB1" w:rsidRPr="009A5EC4" w:rsidRDefault="00230FB1" w:rsidP="00C100DE">
      <w:pPr>
        <w:pStyle w:val="Paragrafoelenco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MS Mincho"/>
          <w:sz w:val="20"/>
          <w:szCs w:val="20"/>
          <w:lang w:eastAsia="it-IT"/>
        </w:rPr>
      </w:pPr>
      <w:r w:rsidRPr="009A5EC4">
        <w:rPr>
          <w:rFonts w:eastAsia="MS Mincho"/>
          <w:sz w:val="20"/>
          <w:szCs w:val="20"/>
          <w:lang w:eastAsia="it-IT"/>
        </w:rPr>
        <w:t>rendere noto agli alunni e ai genitori il proprio progetto formativo e a riferire relativamente allediverse attività che si promuoveranno nel corso dell’anno scolastico;</w:t>
      </w:r>
    </w:p>
    <w:p w:rsidR="00230FB1" w:rsidRPr="009A5EC4" w:rsidRDefault="00230FB1" w:rsidP="00C100DE">
      <w:pPr>
        <w:pStyle w:val="Paragrafoelenco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MS Mincho"/>
          <w:sz w:val="20"/>
          <w:szCs w:val="20"/>
          <w:lang w:eastAsia="it-IT"/>
        </w:rPr>
      </w:pPr>
      <w:r w:rsidRPr="009A5EC4">
        <w:rPr>
          <w:rFonts w:eastAsia="MS Mincho"/>
          <w:sz w:val="20"/>
          <w:szCs w:val="20"/>
          <w:lang w:eastAsia="it-IT"/>
        </w:rPr>
        <w:t>articolare il proprio lavoro in modo da prevedere anche attività di recupero, sostegno epotenziamento, individualizzando i percorsi di insegnamento/apprendimento;</w:t>
      </w:r>
    </w:p>
    <w:p w:rsidR="00230FB1" w:rsidRPr="009A5EC4" w:rsidRDefault="00230FB1" w:rsidP="00C100DE">
      <w:pPr>
        <w:pStyle w:val="Paragrafoelenco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MS Mincho"/>
          <w:sz w:val="20"/>
          <w:szCs w:val="20"/>
          <w:lang w:eastAsia="it-IT"/>
        </w:rPr>
      </w:pPr>
      <w:r w:rsidRPr="009A5EC4">
        <w:rPr>
          <w:rFonts w:eastAsia="MS Mincho"/>
          <w:sz w:val="20"/>
          <w:szCs w:val="20"/>
          <w:lang w:eastAsia="it-IT"/>
        </w:rPr>
        <w:t>creare e realizzare</w:t>
      </w:r>
      <w:r w:rsidR="001B27EF" w:rsidRPr="009A5EC4">
        <w:rPr>
          <w:rFonts w:eastAsia="MS Mincho"/>
          <w:sz w:val="20"/>
          <w:szCs w:val="20"/>
          <w:lang w:eastAsia="it-IT"/>
        </w:rPr>
        <w:t xml:space="preserve">,all’interno della classe e della scuola, </w:t>
      </w:r>
      <w:r w:rsidRPr="009A5EC4">
        <w:rPr>
          <w:rFonts w:eastAsia="MS Mincho"/>
          <w:sz w:val="20"/>
          <w:szCs w:val="20"/>
          <w:lang w:eastAsia="it-IT"/>
        </w:rPr>
        <w:t>relazioni positive fondate sul dialogo e sulrispetto reciproco;</w:t>
      </w:r>
    </w:p>
    <w:p w:rsidR="00230FB1" w:rsidRPr="009A5EC4" w:rsidRDefault="00230FB1" w:rsidP="00C100DE">
      <w:pPr>
        <w:pStyle w:val="Paragrafoelenco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MS Mincho"/>
          <w:sz w:val="20"/>
          <w:szCs w:val="20"/>
          <w:lang w:eastAsia="it-IT"/>
        </w:rPr>
      </w:pPr>
      <w:r w:rsidRPr="009A5EC4">
        <w:rPr>
          <w:rFonts w:eastAsia="MS Mincho"/>
          <w:sz w:val="20"/>
          <w:szCs w:val="20"/>
          <w:lang w:eastAsia="it-IT"/>
        </w:rPr>
        <w:t>favorire la più ampia partecipazione attiva e responsabile da parte di ciascun alunno verso le varieproposte formative e le attività didattiche;</w:t>
      </w:r>
    </w:p>
    <w:p w:rsidR="00230FB1" w:rsidRPr="009A5EC4" w:rsidRDefault="00230FB1" w:rsidP="00C100DE">
      <w:pPr>
        <w:pStyle w:val="Paragrafoelenco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MS Mincho"/>
          <w:sz w:val="20"/>
          <w:szCs w:val="20"/>
          <w:lang w:eastAsia="it-IT"/>
        </w:rPr>
      </w:pPr>
      <w:r w:rsidRPr="009A5EC4">
        <w:rPr>
          <w:rFonts w:eastAsia="MS Mincho"/>
          <w:sz w:val="20"/>
          <w:szCs w:val="20"/>
          <w:lang w:eastAsia="it-IT"/>
        </w:rPr>
        <w:t>spiegare la necessità, le funzioni e gli scopi delle prove di verifica, della misurazione e del controllodegli apprendimenti;</w:t>
      </w:r>
    </w:p>
    <w:p w:rsidR="00230FB1" w:rsidRPr="009A5EC4" w:rsidRDefault="00230FB1" w:rsidP="00C100DE">
      <w:pPr>
        <w:pStyle w:val="Paragrafoelenco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MS Mincho"/>
          <w:sz w:val="20"/>
          <w:szCs w:val="20"/>
          <w:lang w:eastAsia="it-IT"/>
        </w:rPr>
      </w:pPr>
      <w:r w:rsidRPr="009A5EC4">
        <w:rPr>
          <w:rFonts w:eastAsia="MS Mincho"/>
          <w:sz w:val="20"/>
          <w:szCs w:val="20"/>
          <w:lang w:eastAsia="it-IT"/>
        </w:rPr>
        <w:t>esplicitare i criteri di valutazione adottati relativi alla propria disciplina e in generale relativi ailivelli di apprendimento raggiunti .</w:t>
      </w:r>
    </w:p>
    <w:p w:rsidR="00230FB1" w:rsidRPr="009A5EC4" w:rsidRDefault="00230FB1" w:rsidP="00C100DE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MS Mincho"/>
          <w:sz w:val="20"/>
          <w:szCs w:val="20"/>
          <w:lang w:eastAsia="it-IT"/>
        </w:rPr>
      </w:pPr>
    </w:p>
    <w:p w:rsidR="00386BD5" w:rsidRDefault="00386BD5" w:rsidP="00C100DE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MS Mincho"/>
          <w:sz w:val="20"/>
          <w:szCs w:val="20"/>
          <w:lang w:eastAsia="it-IT"/>
        </w:rPr>
      </w:pPr>
    </w:p>
    <w:p w:rsidR="00386BD5" w:rsidRDefault="00386BD5" w:rsidP="00C100DE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MS Mincho"/>
          <w:sz w:val="20"/>
          <w:szCs w:val="20"/>
          <w:lang w:eastAsia="it-IT"/>
        </w:rPr>
      </w:pPr>
    </w:p>
    <w:p w:rsidR="00230FB1" w:rsidRPr="009A5EC4" w:rsidRDefault="005B3547" w:rsidP="00C100DE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MS Mincho"/>
          <w:sz w:val="20"/>
          <w:szCs w:val="20"/>
          <w:lang w:eastAsia="it-IT"/>
        </w:rPr>
      </w:pPr>
      <w:r w:rsidRPr="009A5EC4">
        <w:rPr>
          <w:rFonts w:eastAsia="MS Mincho"/>
          <w:sz w:val="20"/>
          <w:szCs w:val="20"/>
          <w:lang w:eastAsia="it-IT"/>
        </w:rPr>
        <w:lastRenderedPageBreak/>
        <w:t>GLI ALUNNI</w:t>
      </w:r>
      <w:r w:rsidR="00386BD5">
        <w:rPr>
          <w:rFonts w:eastAsia="MS Mincho"/>
          <w:sz w:val="20"/>
          <w:szCs w:val="20"/>
          <w:lang w:eastAsia="it-IT"/>
        </w:rPr>
        <w:t xml:space="preserve"> </w:t>
      </w:r>
      <w:r w:rsidR="003E70D9" w:rsidRPr="009A5EC4">
        <w:rPr>
          <w:rFonts w:eastAsia="MS Mincho"/>
          <w:b/>
          <w:sz w:val="20"/>
          <w:szCs w:val="20"/>
          <w:lang w:eastAsia="it-IT"/>
        </w:rPr>
        <w:t>s</w:t>
      </w:r>
      <w:r w:rsidRPr="009A5EC4">
        <w:rPr>
          <w:rFonts w:eastAsia="MS Mincho"/>
          <w:b/>
          <w:sz w:val="20"/>
          <w:szCs w:val="20"/>
          <w:lang w:eastAsia="it-IT"/>
        </w:rPr>
        <w:t xml:space="preserve">i </w:t>
      </w:r>
      <w:r w:rsidR="005A61C5" w:rsidRPr="009A5EC4">
        <w:rPr>
          <w:rFonts w:eastAsia="MS Mincho"/>
          <w:b/>
          <w:sz w:val="20"/>
          <w:szCs w:val="20"/>
          <w:lang w:eastAsia="it-IT"/>
        </w:rPr>
        <w:t>impegnano a</w:t>
      </w:r>
      <w:r w:rsidR="00181F63" w:rsidRPr="009A5EC4">
        <w:rPr>
          <w:rFonts w:eastAsia="MS Mincho"/>
          <w:b/>
          <w:sz w:val="20"/>
          <w:szCs w:val="20"/>
          <w:lang w:eastAsia="it-IT"/>
        </w:rPr>
        <w:t>:</w:t>
      </w:r>
    </w:p>
    <w:p w:rsidR="00230FB1" w:rsidRPr="009A5EC4" w:rsidRDefault="00181F63" w:rsidP="00691E03">
      <w:pPr>
        <w:pStyle w:val="Paragrafoelenco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MS Mincho"/>
          <w:sz w:val="20"/>
          <w:szCs w:val="20"/>
          <w:lang w:eastAsia="it-IT"/>
        </w:rPr>
      </w:pPr>
      <w:r w:rsidRPr="009A5EC4">
        <w:rPr>
          <w:rFonts w:eastAsia="MS Mincho"/>
          <w:sz w:val="20"/>
          <w:szCs w:val="20"/>
          <w:lang w:eastAsia="it-IT"/>
        </w:rPr>
        <w:t>frequentare regolarmente le lezioni;</w:t>
      </w:r>
    </w:p>
    <w:p w:rsidR="00230FB1" w:rsidRPr="009A5EC4" w:rsidRDefault="00230FB1" w:rsidP="00691E03">
      <w:pPr>
        <w:pStyle w:val="Paragrafoelenco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MS Mincho"/>
          <w:sz w:val="20"/>
          <w:szCs w:val="20"/>
          <w:lang w:eastAsia="it-IT"/>
        </w:rPr>
      </w:pPr>
      <w:r w:rsidRPr="009A5EC4">
        <w:rPr>
          <w:rFonts w:eastAsia="MS Mincho"/>
          <w:sz w:val="20"/>
          <w:szCs w:val="20"/>
          <w:lang w:eastAsia="it-IT"/>
        </w:rPr>
        <w:t>svolgere regolarmente e continuativamente il lavoro assegnato a scuola e a casa;</w:t>
      </w:r>
    </w:p>
    <w:p w:rsidR="00691E03" w:rsidRPr="009A5EC4" w:rsidRDefault="00230FB1" w:rsidP="00C100DE">
      <w:pPr>
        <w:pStyle w:val="Paragrafoelenco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MS Mincho"/>
          <w:sz w:val="20"/>
          <w:szCs w:val="20"/>
          <w:lang w:eastAsia="it-IT"/>
        </w:rPr>
      </w:pPr>
      <w:r w:rsidRPr="009A5EC4">
        <w:rPr>
          <w:rFonts w:eastAsia="MS Mincho"/>
          <w:sz w:val="20"/>
          <w:szCs w:val="20"/>
          <w:lang w:eastAsia="it-IT"/>
        </w:rPr>
        <w:t>rispondere con attenzione e partecipazione alle proposte formative e didattiche con il propriopersonale contributo;</w:t>
      </w:r>
    </w:p>
    <w:p w:rsidR="00230FB1" w:rsidRPr="009A5EC4" w:rsidRDefault="00230FB1" w:rsidP="00C100DE">
      <w:pPr>
        <w:pStyle w:val="Paragrafoelenco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eastAsia="MS Mincho"/>
          <w:sz w:val="20"/>
          <w:szCs w:val="20"/>
          <w:lang w:eastAsia="it-IT"/>
        </w:rPr>
      </w:pPr>
      <w:r w:rsidRPr="009A5EC4">
        <w:rPr>
          <w:rFonts w:eastAsia="MS Mincho"/>
          <w:sz w:val="20"/>
          <w:szCs w:val="20"/>
          <w:lang w:eastAsia="it-IT"/>
        </w:rPr>
        <w:t>rispettare le diversità personali e cult</w:t>
      </w:r>
      <w:r w:rsidR="00181F63" w:rsidRPr="009A5EC4">
        <w:rPr>
          <w:rFonts w:eastAsia="MS Mincho"/>
          <w:sz w:val="20"/>
          <w:szCs w:val="20"/>
          <w:lang w:eastAsia="it-IT"/>
        </w:rPr>
        <w:t>urali, le diverse sensibilità,</w:t>
      </w:r>
      <w:r w:rsidRPr="009A5EC4">
        <w:rPr>
          <w:rFonts w:eastAsia="MS Mincho"/>
          <w:sz w:val="20"/>
          <w:szCs w:val="20"/>
          <w:lang w:eastAsia="it-IT"/>
        </w:rPr>
        <w:t xml:space="preserve"> mantenere aperto il dialogo eviva la comunicazione con i propri pari e con gli adulti, con i compagni, gli insegnanti e tutto ilpersonale della scuola;</w:t>
      </w:r>
    </w:p>
    <w:p w:rsidR="00230FB1" w:rsidRPr="009A5EC4" w:rsidRDefault="00230FB1" w:rsidP="00691E03">
      <w:pPr>
        <w:pStyle w:val="Paragrafoelenco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eastAsia="MS Mincho"/>
          <w:sz w:val="20"/>
          <w:szCs w:val="20"/>
          <w:lang w:eastAsia="it-IT"/>
        </w:rPr>
      </w:pPr>
      <w:r w:rsidRPr="009A5EC4">
        <w:rPr>
          <w:rFonts w:eastAsia="MS Mincho"/>
          <w:sz w:val="20"/>
          <w:szCs w:val="20"/>
          <w:lang w:eastAsia="it-IT"/>
        </w:rPr>
        <w:t>rispettare gli ambienti, gli arredi, gli oggetti e gli strumenti di lavoro;</w:t>
      </w:r>
    </w:p>
    <w:p w:rsidR="00230FB1" w:rsidRPr="009A5EC4" w:rsidRDefault="00230FB1" w:rsidP="00691E03">
      <w:pPr>
        <w:pStyle w:val="Paragrafoelenco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eastAsia="MS Mincho"/>
          <w:sz w:val="20"/>
          <w:szCs w:val="20"/>
          <w:lang w:eastAsia="it-IT"/>
        </w:rPr>
      </w:pPr>
      <w:r w:rsidRPr="009A5EC4">
        <w:rPr>
          <w:rFonts w:eastAsia="MS Mincho"/>
          <w:sz w:val="20"/>
          <w:szCs w:val="20"/>
          <w:lang w:eastAsia="it-IT"/>
        </w:rPr>
        <w:t>conoscere e rispettare rigorosamente il Regolamento di Istituto;</w:t>
      </w:r>
    </w:p>
    <w:p w:rsidR="00181F63" w:rsidRPr="009A5EC4" w:rsidRDefault="00181F63" w:rsidP="00C100DE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MS Mincho"/>
          <w:sz w:val="20"/>
          <w:szCs w:val="20"/>
          <w:lang w:eastAsia="it-IT"/>
        </w:rPr>
      </w:pPr>
    </w:p>
    <w:p w:rsidR="00691E03" w:rsidRPr="009A5EC4" w:rsidRDefault="00230FB1" w:rsidP="00691E0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MS Mincho"/>
          <w:sz w:val="20"/>
          <w:szCs w:val="20"/>
          <w:lang w:eastAsia="it-IT"/>
        </w:rPr>
      </w:pPr>
      <w:r w:rsidRPr="009A5EC4">
        <w:rPr>
          <w:rFonts w:eastAsia="MS Mincho"/>
          <w:sz w:val="20"/>
          <w:szCs w:val="20"/>
          <w:lang w:eastAsia="it-IT"/>
        </w:rPr>
        <w:t>I GENITORI</w:t>
      </w:r>
      <w:r w:rsidR="00386BD5">
        <w:rPr>
          <w:rFonts w:eastAsia="MS Mincho"/>
          <w:sz w:val="20"/>
          <w:szCs w:val="20"/>
          <w:lang w:eastAsia="it-IT"/>
        </w:rPr>
        <w:t xml:space="preserve"> </w:t>
      </w:r>
      <w:r w:rsidR="003E70D9" w:rsidRPr="009A5EC4">
        <w:rPr>
          <w:rFonts w:eastAsia="MS Mincho"/>
          <w:b/>
          <w:sz w:val="20"/>
          <w:szCs w:val="20"/>
          <w:lang w:eastAsia="it-IT"/>
        </w:rPr>
        <w:t>s</w:t>
      </w:r>
      <w:r w:rsidR="005A61C5" w:rsidRPr="009A5EC4">
        <w:rPr>
          <w:rFonts w:eastAsia="MS Mincho"/>
          <w:b/>
          <w:sz w:val="20"/>
          <w:szCs w:val="20"/>
          <w:lang w:eastAsia="it-IT"/>
        </w:rPr>
        <w:t>i impegnano a:</w:t>
      </w:r>
    </w:p>
    <w:p w:rsidR="00691E03" w:rsidRPr="009A5EC4" w:rsidRDefault="005A61C5" w:rsidP="00691E03">
      <w:pPr>
        <w:pStyle w:val="Paragrafoelenco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eastAsia="MS Mincho"/>
          <w:sz w:val="20"/>
          <w:szCs w:val="20"/>
          <w:lang w:eastAsia="it-IT"/>
        </w:rPr>
      </w:pPr>
      <w:r w:rsidRPr="009A5EC4">
        <w:rPr>
          <w:sz w:val="20"/>
          <w:szCs w:val="20"/>
        </w:rPr>
        <w:t>collaborare attivamente con i docenti nella condivisione di una comune azione educativa e formativa;</w:t>
      </w:r>
    </w:p>
    <w:p w:rsidR="005A61C5" w:rsidRPr="009A5EC4" w:rsidRDefault="005A61C5" w:rsidP="00691E03">
      <w:pPr>
        <w:pStyle w:val="Paragrafoelenco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eastAsia="MS Mincho"/>
          <w:sz w:val="20"/>
          <w:szCs w:val="20"/>
          <w:lang w:eastAsia="it-IT"/>
        </w:rPr>
      </w:pPr>
      <w:r w:rsidRPr="009A5EC4">
        <w:rPr>
          <w:sz w:val="20"/>
          <w:szCs w:val="20"/>
        </w:rPr>
        <w:t>seguire</w:t>
      </w:r>
      <w:r w:rsidR="008E0655" w:rsidRPr="009A5EC4">
        <w:rPr>
          <w:sz w:val="20"/>
          <w:szCs w:val="20"/>
        </w:rPr>
        <w:t xml:space="preserve"> l’andamento didattico-</w:t>
      </w:r>
      <w:r w:rsidRPr="009A5EC4">
        <w:rPr>
          <w:sz w:val="20"/>
          <w:szCs w:val="20"/>
        </w:rPr>
        <w:t xml:space="preserve">disciplinare dei figli, controllando diario e quaderni, partecipando alle riunioni ed utilizzando i colloqui individuali con i Docenti; </w:t>
      </w:r>
    </w:p>
    <w:p w:rsidR="005A61C5" w:rsidRPr="009A5EC4" w:rsidRDefault="005A61C5" w:rsidP="00C100DE">
      <w:pPr>
        <w:jc w:val="both"/>
        <w:rPr>
          <w:sz w:val="20"/>
          <w:szCs w:val="20"/>
        </w:rPr>
      </w:pPr>
    </w:p>
    <w:p w:rsidR="005A61C5" w:rsidRPr="009A5EC4" w:rsidRDefault="005A61C5" w:rsidP="00C100DE">
      <w:pPr>
        <w:jc w:val="both"/>
        <w:rPr>
          <w:sz w:val="20"/>
          <w:szCs w:val="20"/>
        </w:rPr>
      </w:pPr>
      <w:r w:rsidRPr="009A5EC4">
        <w:rPr>
          <w:sz w:val="20"/>
          <w:szCs w:val="20"/>
        </w:rPr>
        <w:t>In caso di gravi episodi di violenza, bullismo, vandalismo e per eventuali danni causati dai figli a persone o cose durante il periodo di svolgimento di attività didattiche, si ritiene opportuno far presente, che i genitori potranno essere ritenuti direttamente responsabili dell’accaduto. Tale responsabilità è riconducibile al fatto che i doveri di educazione dei figli e le connesse responsabilità, non vengono meno per il solo fatto che il minore sia affidato alla vigilanza di altri.</w:t>
      </w:r>
    </w:p>
    <w:p w:rsidR="005A61C5" w:rsidRPr="009A5EC4" w:rsidRDefault="005A61C5" w:rsidP="00C100DE">
      <w:pPr>
        <w:ind w:left="360"/>
        <w:jc w:val="both"/>
        <w:rPr>
          <w:b/>
          <w:sz w:val="20"/>
          <w:szCs w:val="20"/>
          <w:u w:val="single"/>
        </w:rPr>
      </w:pPr>
    </w:p>
    <w:p w:rsidR="005A61C5" w:rsidRPr="009A5EC4" w:rsidRDefault="005B3547" w:rsidP="001443C9">
      <w:pPr>
        <w:jc w:val="both"/>
        <w:rPr>
          <w:b/>
          <w:sz w:val="20"/>
          <w:szCs w:val="20"/>
        </w:rPr>
      </w:pPr>
      <w:r w:rsidRPr="009A5EC4">
        <w:rPr>
          <w:b/>
          <w:sz w:val="20"/>
          <w:szCs w:val="20"/>
        </w:rPr>
        <w:t>A</w:t>
      </w:r>
      <w:r w:rsidR="005A61C5" w:rsidRPr="009A5EC4">
        <w:rPr>
          <w:b/>
          <w:sz w:val="20"/>
          <w:szCs w:val="20"/>
        </w:rPr>
        <w:t>utorizzano</w:t>
      </w:r>
      <w:r w:rsidRPr="009A5EC4">
        <w:rPr>
          <w:b/>
          <w:sz w:val="20"/>
          <w:szCs w:val="20"/>
        </w:rPr>
        <w:t>:</w:t>
      </w:r>
    </w:p>
    <w:p w:rsidR="005A61C5" w:rsidRPr="009A5EC4" w:rsidRDefault="005A61C5" w:rsidP="00C100DE">
      <w:pPr>
        <w:pStyle w:val="Paragrafoelenco"/>
        <w:numPr>
          <w:ilvl w:val="0"/>
          <w:numId w:val="9"/>
        </w:numPr>
        <w:jc w:val="both"/>
        <w:rPr>
          <w:sz w:val="20"/>
          <w:szCs w:val="20"/>
        </w:rPr>
      </w:pPr>
      <w:r w:rsidRPr="009A5EC4">
        <w:rPr>
          <w:sz w:val="20"/>
          <w:szCs w:val="20"/>
        </w:rPr>
        <w:t>L’ingresso posticipato e/o l’uscita anticipata dell’Istituto del proprio figlio, nell’eventualità di prevedibile e saltuaria assenza di un Docente, previo avviso dato il giorno precedente e riportato sul registro di classe;</w:t>
      </w:r>
    </w:p>
    <w:p w:rsidR="005A61C5" w:rsidRPr="009A5EC4" w:rsidRDefault="005A61C5" w:rsidP="00C100DE">
      <w:pPr>
        <w:pStyle w:val="Paragrafoelenco"/>
        <w:numPr>
          <w:ilvl w:val="0"/>
          <w:numId w:val="9"/>
        </w:numPr>
        <w:jc w:val="both"/>
        <w:rPr>
          <w:sz w:val="20"/>
          <w:szCs w:val="20"/>
        </w:rPr>
      </w:pPr>
      <w:r w:rsidRPr="009A5EC4">
        <w:rPr>
          <w:sz w:val="20"/>
          <w:szCs w:val="20"/>
        </w:rPr>
        <w:t xml:space="preserve">L’ingresso posticipato e/o uscita anticipata dell’Istituto del proprio figlio, in occasione di Assemblee sindacali del personale docente, i cui orari sono comunicati tramite avviso agli studenti. Le lezioni sono sospese solo nelle classii cui docenti partecipano alle Assemblee. </w:t>
      </w:r>
    </w:p>
    <w:p w:rsidR="005A61C5" w:rsidRPr="009A5EC4" w:rsidRDefault="005A61C5" w:rsidP="00C100DE">
      <w:pPr>
        <w:numPr>
          <w:ilvl w:val="0"/>
          <w:numId w:val="10"/>
        </w:numPr>
        <w:jc w:val="both"/>
        <w:rPr>
          <w:sz w:val="20"/>
          <w:szCs w:val="20"/>
        </w:rPr>
      </w:pPr>
      <w:r w:rsidRPr="009A5EC4">
        <w:rPr>
          <w:sz w:val="20"/>
          <w:szCs w:val="20"/>
        </w:rPr>
        <w:t>La partecipazione del proprio figlio a tutte le inizi</w:t>
      </w:r>
      <w:r w:rsidR="00C5784A" w:rsidRPr="009A5EC4">
        <w:rPr>
          <w:sz w:val="20"/>
          <w:szCs w:val="20"/>
        </w:rPr>
        <w:t>ative didattiche della scuola (</w:t>
      </w:r>
      <w:r w:rsidR="008E0655" w:rsidRPr="009A5EC4">
        <w:rPr>
          <w:sz w:val="20"/>
          <w:szCs w:val="20"/>
        </w:rPr>
        <w:t>viaggi d’</w:t>
      </w:r>
      <w:r w:rsidRPr="009A5EC4">
        <w:rPr>
          <w:sz w:val="20"/>
          <w:szCs w:val="20"/>
        </w:rPr>
        <w:t xml:space="preserve">istruzione, visite didattiche effettuate anche tramite scuolabus, gare </w:t>
      </w:r>
      <w:proofErr w:type="spellStart"/>
      <w:r w:rsidRPr="009A5EC4">
        <w:rPr>
          <w:sz w:val="20"/>
          <w:szCs w:val="20"/>
        </w:rPr>
        <w:t>sportive…</w:t>
      </w:r>
      <w:proofErr w:type="spellEnd"/>
      <w:r w:rsidRPr="009A5EC4">
        <w:rPr>
          <w:sz w:val="20"/>
          <w:szCs w:val="20"/>
        </w:rPr>
        <w:t>)</w:t>
      </w:r>
      <w:r w:rsidR="009A5EC4">
        <w:rPr>
          <w:sz w:val="20"/>
          <w:szCs w:val="20"/>
        </w:rPr>
        <w:t xml:space="preserve"> </w:t>
      </w:r>
      <w:r w:rsidRPr="009A5EC4">
        <w:rPr>
          <w:sz w:val="20"/>
          <w:szCs w:val="20"/>
        </w:rPr>
        <w:t>;</w:t>
      </w:r>
    </w:p>
    <w:p w:rsidR="005A61C5" w:rsidRPr="009A5EC4" w:rsidRDefault="009A5EC4" w:rsidP="00C100DE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L' inserimento in classi virtuali, la produzione di documenti digitali e non, le</w:t>
      </w:r>
      <w:r w:rsidRPr="009A5EC4">
        <w:rPr>
          <w:sz w:val="20"/>
          <w:szCs w:val="20"/>
        </w:rPr>
        <w:t xml:space="preserve"> </w:t>
      </w:r>
      <w:r w:rsidR="005A61C5" w:rsidRPr="009A5EC4">
        <w:rPr>
          <w:sz w:val="20"/>
          <w:szCs w:val="20"/>
        </w:rPr>
        <w:t xml:space="preserve">riprese </w:t>
      </w:r>
      <w:r w:rsidR="00780604" w:rsidRPr="009A5EC4">
        <w:rPr>
          <w:sz w:val="20"/>
          <w:szCs w:val="20"/>
        </w:rPr>
        <w:t xml:space="preserve">video </w:t>
      </w:r>
      <w:r w:rsidR="005A61C5" w:rsidRPr="009A5EC4">
        <w:rPr>
          <w:sz w:val="20"/>
          <w:szCs w:val="20"/>
        </w:rPr>
        <w:t>e foto</w:t>
      </w:r>
      <w:r w:rsidR="00780604" w:rsidRPr="009A5EC4">
        <w:rPr>
          <w:sz w:val="20"/>
          <w:szCs w:val="20"/>
        </w:rPr>
        <w:t>grafiche</w:t>
      </w:r>
      <w:r w:rsidR="005A61C5" w:rsidRPr="009A5EC4">
        <w:rPr>
          <w:sz w:val="20"/>
          <w:szCs w:val="20"/>
        </w:rPr>
        <w:t xml:space="preserve"> del proprio figlio </w:t>
      </w:r>
      <w:r w:rsidR="00780604" w:rsidRPr="009A5EC4">
        <w:rPr>
          <w:sz w:val="20"/>
          <w:szCs w:val="20"/>
        </w:rPr>
        <w:t>in attività progettuali, tea</w:t>
      </w:r>
      <w:r w:rsidR="00C5784A" w:rsidRPr="009A5EC4">
        <w:rPr>
          <w:sz w:val="20"/>
          <w:szCs w:val="20"/>
        </w:rPr>
        <w:t xml:space="preserve">trali </w:t>
      </w:r>
      <w:r w:rsidR="00780604" w:rsidRPr="009A5EC4">
        <w:rPr>
          <w:sz w:val="20"/>
          <w:szCs w:val="20"/>
        </w:rPr>
        <w:t>e/o musicali realizzate</w:t>
      </w:r>
      <w:r w:rsidR="00E50667" w:rsidRPr="009A5EC4">
        <w:rPr>
          <w:sz w:val="20"/>
          <w:szCs w:val="20"/>
        </w:rPr>
        <w:t xml:space="preserve"> </w:t>
      </w:r>
      <w:r w:rsidR="008E0655" w:rsidRPr="009A5EC4">
        <w:rPr>
          <w:sz w:val="20"/>
          <w:szCs w:val="20"/>
        </w:rPr>
        <w:t>dalla scuola e,</w:t>
      </w:r>
      <w:r>
        <w:rPr>
          <w:sz w:val="20"/>
          <w:szCs w:val="20"/>
        </w:rPr>
        <w:t xml:space="preserve"> altresì </w:t>
      </w:r>
      <w:r w:rsidR="008E0655" w:rsidRPr="009A5EC4">
        <w:rPr>
          <w:sz w:val="20"/>
          <w:szCs w:val="20"/>
        </w:rPr>
        <w:t xml:space="preserve">, </w:t>
      </w:r>
      <w:r w:rsidR="00780604" w:rsidRPr="009A5EC4">
        <w:rPr>
          <w:sz w:val="20"/>
          <w:szCs w:val="20"/>
        </w:rPr>
        <w:t>la loro pubblicazione sul sito web dell’Istituto</w:t>
      </w:r>
      <w:r w:rsidR="00386BD5">
        <w:rPr>
          <w:sz w:val="20"/>
          <w:szCs w:val="20"/>
        </w:rPr>
        <w:t xml:space="preserve"> o in blog appositamente creati</w:t>
      </w:r>
      <w:r w:rsidR="00780604" w:rsidRPr="009A5EC4">
        <w:rPr>
          <w:sz w:val="20"/>
          <w:szCs w:val="20"/>
        </w:rPr>
        <w:t>.</w:t>
      </w:r>
    </w:p>
    <w:p w:rsidR="005A61C5" w:rsidRPr="009A5EC4" w:rsidRDefault="005A61C5" w:rsidP="00C100DE">
      <w:pPr>
        <w:jc w:val="both"/>
        <w:rPr>
          <w:sz w:val="20"/>
          <w:szCs w:val="20"/>
        </w:rPr>
      </w:pPr>
    </w:p>
    <w:p w:rsidR="005A61C5" w:rsidRPr="009A5EC4" w:rsidRDefault="005B3547" w:rsidP="00C100DE">
      <w:pPr>
        <w:jc w:val="both"/>
        <w:rPr>
          <w:b/>
          <w:sz w:val="20"/>
          <w:szCs w:val="20"/>
        </w:rPr>
      </w:pPr>
      <w:r w:rsidRPr="009A5EC4">
        <w:rPr>
          <w:b/>
          <w:sz w:val="20"/>
          <w:szCs w:val="20"/>
        </w:rPr>
        <w:t>S</w:t>
      </w:r>
      <w:r w:rsidR="005A61C5" w:rsidRPr="009A5EC4">
        <w:rPr>
          <w:b/>
          <w:sz w:val="20"/>
          <w:szCs w:val="20"/>
        </w:rPr>
        <w:t>ono consapevoli</w:t>
      </w:r>
      <w:r w:rsidR="00386BD5">
        <w:rPr>
          <w:b/>
          <w:sz w:val="20"/>
          <w:szCs w:val="20"/>
        </w:rPr>
        <w:t xml:space="preserve"> </w:t>
      </w:r>
      <w:r w:rsidR="005A61C5" w:rsidRPr="009A5EC4">
        <w:rPr>
          <w:b/>
          <w:sz w:val="20"/>
          <w:szCs w:val="20"/>
        </w:rPr>
        <w:t>del fatto che:</w:t>
      </w:r>
    </w:p>
    <w:p w:rsidR="005A61C5" w:rsidRPr="009A5EC4" w:rsidRDefault="005A61C5" w:rsidP="00C100DE">
      <w:pPr>
        <w:numPr>
          <w:ilvl w:val="0"/>
          <w:numId w:val="11"/>
        </w:numPr>
        <w:jc w:val="both"/>
        <w:rPr>
          <w:sz w:val="20"/>
          <w:szCs w:val="20"/>
        </w:rPr>
      </w:pPr>
      <w:r w:rsidRPr="009A5EC4">
        <w:rPr>
          <w:sz w:val="20"/>
          <w:szCs w:val="20"/>
        </w:rPr>
        <w:t>in occasione di scioperi del personale docente e/</w:t>
      </w:r>
      <w:r w:rsidR="009A5EC4" w:rsidRPr="009A5EC4">
        <w:rPr>
          <w:sz w:val="20"/>
          <w:szCs w:val="20"/>
        </w:rPr>
        <w:t>o ATA</w:t>
      </w:r>
      <w:r w:rsidRPr="009A5EC4">
        <w:rPr>
          <w:sz w:val="20"/>
          <w:szCs w:val="20"/>
        </w:rPr>
        <w:t>, non è consentita la normale attività didattica, né la sorveglianza degli studenti;</w:t>
      </w:r>
    </w:p>
    <w:p w:rsidR="005A61C5" w:rsidRPr="009A5EC4" w:rsidRDefault="005A61C5" w:rsidP="00C100DE">
      <w:pPr>
        <w:numPr>
          <w:ilvl w:val="0"/>
          <w:numId w:val="11"/>
        </w:numPr>
        <w:jc w:val="both"/>
        <w:rPr>
          <w:sz w:val="20"/>
          <w:szCs w:val="20"/>
        </w:rPr>
      </w:pPr>
      <w:r w:rsidRPr="009A5EC4">
        <w:rPr>
          <w:sz w:val="20"/>
          <w:szCs w:val="20"/>
        </w:rPr>
        <w:t>in caso di malessere o infortunio, lo studente deve rivolgersi alla segreteria didattica, che predispone tempestivamente il soccorso e si accorda con i genitori sulle modalità di uscita anticipata e/ o di rientro all’abitazione.</w:t>
      </w:r>
    </w:p>
    <w:p w:rsidR="005A61C5" w:rsidRPr="009A5EC4" w:rsidRDefault="009055B6" w:rsidP="00C100DE">
      <w:pPr>
        <w:numPr>
          <w:ilvl w:val="0"/>
          <w:numId w:val="11"/>
        </w:numPr>
        <w:jc w:val="both"/>
        <w:rPr>
          <w:sz w:val="20"/>
          <w:szCs w:val="20"/>
        </w:rPr>
      </w:pPr>
      <w:r w:rsidRPr="009A5EC4">
        <w:rPr>
          <w:sz w:val="20"/>
          <w:szCs w:val="20"/>
        </w:rPr>
        <w:t>i</w:t>
      </w:r>
      <w:r w:rsidR="005A61C5" w:rsidRPr="009A5EC4">
        <w:rPr>
          <w:sz w:val="20"/>
          <w:szCs w:val="20"/>
        </w:rPr>
        <w:t>n caso di infortunio il Dirigente scolastico deve presentare tutta la documentazione all’INAIL e all’Ente assic</w:t>
      </w:r>
      <w:r w:rsidR="008E0655" w:rsidRPr="009A5EC4">
        <w:rPr>
          <w:sz w:val="20"/>
          <w:szCs w:val="20"/>
        </w:rPr>
        <w:t>uratore, p</w:t>
      </w:r>
      <w:r w:rsidR="005A61C5" w:rsidRPr="009A5EC4">
        <w:rPr>
          <w:sz w:val="20"/>
          <w:szCs w:val="20"/>
        </w:rPr>
        <w:t>ertanto lo studente è tenuto a consegnare alla Segreteria Didattica, entro il giorno successivo all’infortunio, la documentazione eventualmente rilasciata dall’Autorità Sanitaria che ha prestato il primo soccorso.</w:t>
      </w:r>
    </w:p>
    <w:p w:rsidR="005A61C5" w:rsidRPr="009A5EC4" w:rsidRDefault="0009011B" w:rsidP="0009011B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="MS Mincho"/>
          <w:sz w:val="20"/>
          <w:szCs w:val="20"/>
          <w:lang w:eastAsia="it-IT"/>
        </w:rPr>
      </w:pPr>
      <w:r w:rsidRPr="009A5EC4">
        <w:rPr>
          <w:rFonts w:eastAsia="MS Mincho"/>
          <w:sz w:val="20"/>
          <w:szCs w:val="20"/>
          <w:lang w:eastAsia="it-IT"/>
        </w:rPr>
        <w:t>in caso di permanenza nell'istituto,</w:t>
      </w:r>
      <w:r w:rsidR="009A5EC4" w:rsidRPr="009A5EC4">
        <w:rPr>
          <w:rFonts w:eastAsia="MS Mincho"/>
          <w:sz w:val="20"/>
          <w:szCs w:val="20"/>
          <w:lang w:eastAsia="it-IT"/>
        </w:rPr>
        <w:t xml:space="preserve"> </w:t>
      </w:r>
      <w:r w:rsidRPr="009A5EC4">
        <w:rPr>
          <w:rFonts w:eastAsia="MS Mincho"/>
          <w:sz w:val="20"/>
          <w:szCs w:val="20"/>
          <w:lang w:eastAsia="it-IT"/>
        </w:rPr>
        <w:t>oltre l'orario curricolare</w:t>
      </w:r>
      <w:r w:rsidR="00690FE4">
        <w:rPr>
          <w:rFonts w:eastAsia="MS Mincho"/>
          <w:sz w:val="20"/>
          <w:szCs w:val="20"/>
          <w:lang w:eastAsia="it-IT"/>
        </w:rPr>
        <w:t>,</w:t>
      </w:r>
      <w:r w:rsidRPr="009A5EC4">
        <w:rPr>
          <w:rFonts w:eastAsia="MS Mincho"/>
          <w:sz w:val="20"/>
          <w:szCs w:val="20"/>
          <w:lang w:eastAsia="it-IT"/>
        </w:rPr>
        <w:t xml:space="preserve"> per lo svolgimento di attività pomeridiane, la scuola declina ogni assunzione di responsabilità </w:t>
      </w:r>
      <w:r w:rsidR="00690FE4">
        <w:rPr>
          <w:rFonts w:eastAsia="MS Mincho"/>
          <w:sz w:val="20"/>
          <w:szCs w:val="20"/>
          <w:lang w:eastAsia="it-IT"/>
        </w:rPr>
        <w:t xml:space="preserve">sulla sorveglianza degli alunni </w:t>
      </w:r>
      <w:r w:rsidRPr="009A5EC4">
        <w:rPr>
          <w:rFonts w:eastAsia="MS Mincho"/>
          <w:sz w:val="20"/>
          <w:szCs w:val="20"/>
          <w:lang w:eastAsia="it-IT"/>
        </w:rPr>
        <w:t>tra la fine delle lezioni e l'inizio delle stesse.</w:t>
      </w:r>
    </w:p>
    <w:p w:rsidR="001F04CE" w:rsidRPr="009A5EC4" w:rsidRDefault="001F04CE" w:rsidP="00C100DE">
      <w:pPr>
        <w:jc w:val="both"/>
        <w:rPr>
          <w:rFonts w:eastAsia="MS Mincho"/>
          <w:sz w:val="20"/>
          <w:szCs w:val="20"/>
          <w:lang w:eastAsia="it-IT"/>
        </w:rPr>
      </w:pPr>
    </w:p>
    <w:p w:rsidR="0009011B" w:rsidRPr="009A5EC4" w:rsidRDefault="00230FB1" w:rsidP="00C100DE">
      <w:pPr>
        <w:jc w:val="both"/>
        <w:rPr>
          <w:rFonts w:eastAsia="MS Mincho"/>
          <w:sz w:val="20"/>
          <w:szCs w:val="20"/>
          <w:lang w:eastAsia="it-IT"/>
        </w:rPr>
      </w:pPr>
      <w:r w:rsidRPr="009A5EC4">
        <w:rPr>
          <w:rFonts w:eastAsia="MS Mincho"/>
          <w:sz w:val="20"/>
          <w:szCs w:val="20"/>
          <w:lang w:eastAsia="it-IT"/>
        </w:rPr>
        <w:t>Firma</w:t>
      </w:r>
      <w:r w:rsidR="00832129" w:rsidRPr="009A5EC4">
        <w:rPr>
          <w:rFonts w:eastAsia="MS Mincho"/>
          <w:sz w:val="20"/>
          <w:szCs w:val="20"/>
          <w:lang w:eastAsia="it-IT"/>
        </w:rPr>
        <w:t xml:space="preserve"> dei genitori</w:t>
      </w:r>
    </w:p>
    <w:p w:rsidR="00386BD5" w:rsidRDefault="00386BD5" w:rsidP="00C100DE">
      <w:pPr>
        <w:jc w:val="both"/>
        <w:rPr>
          <w:rFonts w:eastAsia="MS Mincho"/>
          <w:sz w:val="20"/>
          <w:szCs w:val="20"/>
          <w:lang w:eastAsia="it-IT"/>
        </w:rPr>
      </w:pPr>
    </w:p>
    <w:p w:rsidR="00C100DE" w:rsidRPr="009A5EC4" w:rsidRDefault="00832129" w:rsidP="00C100DE">
      <w:pPr>
        <w:jc w:val="both"/>
        <w:rPr>
          <w:rFonts w:eastAsia="MS Mincho"/>
          <w:sz w:val="20"/>
          <w:szCs w:val="20"/>
          <w:lang w:eastAsia="it-IT"/>
        </w:rPr>
      </w:pPr>
      <w:r w:rsidRPr="009A5EC4">
        <w:rPr>
          <w:rFonts w:eastAsia="MS Mincho"/>
          <w:sz w:val="20"/>
          <w:szCs w:val="20"/>
          <w:lang w:eastAsia="it-IT"/>
        </w:rPr>
        <w:t>Padre</w:t>
      </w:r>
      <w:r w:rsidR="00230FB1" w:rsidRPr="009A5EC4">
        <w:rPr>
          <w:rFonts w:eastAsia="MS Mincho"/>
          <w:sz w:val="20"/>
          <w:szCs w:val="20"/>
          <w:lang w:eastAsia="it-IT"/>
        </w:rPr>
        <w:t>_</w:t>
      </w:r>
      <w:r w:rsidRPr="009A5EC4">
        <w:rPr>
          <w:rFonts w:eastAsia="MS Mincho"/>
          <w:sz w:val="20"/>
          <w:szCs w:val="20"/>
          <w:lang w:eastAsia="it-IT"/>
        </w:rPr>
        <w:t>________________________</w:t>
      </w:r>
      <w:r w:rsidR="001F04CE" w:rsidRPr="009A5EC4">
        <w:rPr>
          <w:rFonts w:eastAsia="MS Mincho"/>
          <w:sz w:val="20"/>
          <w:szCs w:val="20"/>
          <w:lang w:eastAsia="it-IT"/>
        </w:rPr>
        <w:t xml:space="preserve">______                             </w:t>
      </w:r>
      <w:r w:rsidR="0009011B" w:rsidRPr="009A5EC4">
        <w:rPr>
          <w:rFonts w:eastAsia="MS Mincho"/>
          <w:sz w:val="20"/>
          <w:szCs w:val="20"/>
          <w:lang w:eastAsia="it-IT"/>
        </w:rPr>
        <w:t xml:space="preserve">                                   </w:t>
      </w:r>
      <w:r w:rsidR="001F04CE" w:rsidRPr="009A5EC4">
        <w:rPr>
          <w:rFonts w:eastAsia="MS Mincho"/>
          <w:sz w:val="20"/>
          <w:szCs w:val="20"/>
          <w:lang w:eastAsia="it-IT"/>
        </w:rPr>
        <w:t xml:space="preserve"> Il C</w:t>
      </w:r>
      <w:r w:rsidRPr="009A5EC4">
        <w:rPr>
          <w:rFonts w:eastAsia="MS Mincho"/>
          <w:sz w:val="20"/>
          <w:szCs w:val="20"/>
          <w:lang w:eastAsia="it-IT"/>
        </w:rPr>
        <w:t xml:space="preserve">oordinatore     </w:t>
      </w:r>
    </w:p>
    <w:p w:rsidR="00386BD5" w:rsidRDefault="00386BD5" w:rsidP="00C100DE">
      <w:pPr>
        <w:jc w:val="both"/>
        <w:rPr>
          <w:rFonts w:eastAsia="MS Mincho"/>
          <w:sz w:val="20"/>
          <w:szCs w:val="20"/>
          <w:lang w:eastAsia="it-IT"/>
        </w:rPr>
      </w:pPr>
    </w:p>
    <w:p w:rsidR="001443C9" w:rsidRPr="009A5EC4" w:rsidRDefault="00C100DE" w:rsidP="00C100DE">
      <w:pPr>
        <w:jc w:val="both"/>
        <w:rPr>
          <w:rFonts w:eastAsia="MS Mincho"/>
          <w:sz w:val="20"/>
          <w:szCs w:val="20"/>
          <w:lang w:eastAsia="it-IT"/>
        </w:rPr>
      </w:pPr>
      <w:r w:rsidRPr="009A5EC4">
        <w:rPr>
          <w:rFonts w:eastAsia="MS Mincho"/>
          <w:sz w:val="20"/>
          <w:szCs w:val="20"/>
          <w:lang w:eastAsia="it-IT"/>
        </w:rPr>
        <w:t>Madre___________________</w:t>
      </w:r>
      <w:r w:rsidR="0009011B" w:rsidRPr="009A5EC4">
        <w:rPr>
          <w:rFonts w:eastAsia="MS Mincho"/>
          <w:sz w:val="20"/>
          <w:szCs w:val="20"/>
          <w:lang w:eastAsia="it-IT"/>
        </w:rPr>
        <w:t>___________</w:t>
      </w:r>
    </w:p>
    <w:p w:rsidR="001443C9" w:rsidRDefault="001443C9" w:rsidP="00C100DE">
      <w:pPr>
        <w:jc w:val="both"/>
        <w:rPr>
          <w:rFonts w:eastAsia="MS Mincho"/>
          <w:sz w:val="20"/>
          <w:szCs w:val="20"/>
          <w:lang w:eastAsia="it-IT"/>
        </w:rPr>
      </w:pPr>
    </w:p>
    <w:p w:rsidR="00386BD5" w:rsidRPr="009A5EC4" w:rsidRDefault="00386BD5" w:rsidP="00C100DE">
      <w:pPr>
        <w:jc w:val="both"/>
        <w:rPr>
          <w:rFonts w:eastAsia="MS Mincho"/>
          <w:sz w:val="20"/>
          <w:szCs w:val="20"/>
          <w:lang w:eastAsia="it-IT"/>
        </w:rPr>
      </w:pPr>
    </w:p>
    <w:p w:rsidR="001F04CE" w:rsidRPr="009A5EC4" w:rsidRDefault="001B27EF" w:rsidP="00C100DE">
      <w:pPr>
        <w:jc w:val="both"/>
        <w:rPr>
          <w:sz w:val="20"/>
          <w:szCs w:val="20"/>
        </w:rPr>
      </w:pPr>
      <w:r w:rsidRPr="009A5EC4">
        <w:rPr>
          <w:rFonts w:eastAsia="MS Mincho"/>
          <w:b/>
          <w:sz w:val="20"/>
          <w:szCs w:val="20"/>
          <w:lang w:eastAsia="it-IT"/>
        </w:rPr>
        <w:t>Il Patto di Corresponsabilità educativa, il Regolamento d’Istituto, il Calendario scolastico, il Calendario dei Consigli di C</w:t>
      </w:r>
      <w:r w:rsidR="003E70D9" w:rsidRPr="009A5EC4">
        <w:rPr>
          <w:rFonts w:eastAsia="MS Mincho"/>
          <w:b/>
          <w:sz w:val="20"/>
          <w:szCs w:val="20"/>
          <w:lang w:eastAsia="it-IT"/>
        </w:rPr>
        <w:t>lasse</w:t>
      </w:r>
      <w:r w:rsidRPr="009A5EC4">
        <w:rPr>
          <w:rFonts w:eastAsia="MS Mincho"/>
          <w:b/>
          <w:sz w:val="20"/>
          <w:szCs w:val="20"/>
          <w:lang w:eastAsia="it-IT"/>
        </w:rPr>
        <w:t xml:space="preserve"> (Infanzia, Primaria, Primo Grado) con i rappresentanti dei genitori</w:t>
      </w:r>
      <w:r w:rsidR="003E70D9" w:rsidRPr="009A5EC4">
        <w:rPr>
          <w:rFonts w:eastAsia="MS Mincho"/>
          <w:b/>
          <w:sz w:val="20"/>
          <w:szCs w:val="20"/>
          <w:lang w:eastAsia="it-IT"/>
        </w:rPr>
        <w:t xml:space="preserve"> e </w:t>
      </w:r>
      <w:r w:rsidR="00AA13AE" w:rsidRPr="009A5EC4">
        <w:rPr>
          <w:rFonts w:eastAsia="MS Mincho"/>
          <w:b/>
          <w:sz w:val="20"/>
          <w:szCs w:val="20"/>
          <w:lang w:eastAsia="it-IT"/>
        </w:rPr>
        <w:t>l’O</w:t>
      </w:r>
      <w:r w:rsidRPr="009A5EC4">
        <w:rPr>
          <w:rFonts w:eastAsia="MS Mincho"/>
          <w:b/>
          <w:sz w:val="20"/>
          <w:szCs w:val="20"/>
          <w:lang w:eastAsia="it-IT"/>
        </w:rPr>
        <w:t xml:space="preserve">rario </w:t>
      </w:r>
      <w:r w:rsidR="003E70D9" w:rsidRPr="009A5EC4">
        <w:rPr>
          <w:rFonts w:eastAsia="MS Mincho"/>
          <w:b/>
          <w:sz w:val="20"/>
          <w:szCs w:val="20"/>
          <w:lang w:eastAsia="it-IT"/>
        </w:rPr>
        <w:t>di ricevimento dei docenti sono consultabili</w:t>
      </w:r>
      <w:r w:rsidR="001443C9" w:rsidRPr="009A5EC4">
        <w:rPr>
          <w:rFonts w:eastAsia="MS Mincho"/>
          <w:b/>
          <w:sz w:val="20"/>
          <w:szCs w:val="20"/>
          <w:lang w:eastAsia="it-IT"/>
        </w:rPr>
        <w:t xml:space="preserve"> sul sito web della scuola:</w:t>
      </w:r>
      <w:hyperlink r:id="rId7" w:history="1">
        <w:r w:rsidR="001443C9" w:rsidRPr="009A5EC4">
          <w:rPr>
            <w:rStyle w:val="Collegamentoipertestuale"/>
            <w:rFonts w:ascii="Arial" w:hAnsi="Arial"/>
            <w:b/>
            <w:bCs/>
            <w:sz w:val="20"/>
            <w:szCs w:val="20"/>
          </w:rPr>
          <w:t>www.marionuccio.gov.it</w:t>
        </w:r>
      </w:hyperlink>
      <w:r w:rsidR="00AA13AE" w:rsidRPr="009A5EC4">
        <w:rPr>
          <w:rFonts w:eastAsia="MS Mincho"/>
          <w:b/>
          <w:sz w:val="20"/>
          <w:szCs w:val="20"/>
          <w:lang w:eastAsia="it-IT"/>
        </w:rPr>
        <w:t xml:space="preserve">    ne</w:t>
      </w:r>
      <w:r w:rsidR="00780604" w:rsidRPr="009A5EC4">
        <w:rPr>
          <w:rFonts w:eastAsia="MS Mincho"/>
          <w:b/>
          <w:sz w:val="20"/>
          <w:szCs w:val="20"/>
          <w:lang w:eastAsia="it-IT"/>
        </w:rPr>
        <w:t xml:space="preserve">lla </w:t>
      </w:r>
      <w:r w:rsidR="003E70D9" w:rsidRPr="009A5EC4">
        <w:rPr>
          <w:rFonts w:eastAsia="MS Mincho"/>
          <w:b/>
          <w:sz w:val="20"/>
          <w:szCs w:val="20"/>
          <w:lang w:eastAsia="it-IT"/>
        </w:rPr>
        <w:t>sezione scuola - famiglia</w:t>
      </w:r>
    </w:p>
    <w:sectPr w:rsidR="001F04CE" w:rsidRPr="009A5EC4" w:rsidSect="00AA1F2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7D410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12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</w:abstractNum>
  <w:abstractNum w:abstractNumId="4">
    <w:nsid w:val="00000004"/>
    <w:multiLevelType w:val="multilevel"/>
    <w:tmpl w:val="00000004"/>
    <w:name w:val="WW8Num13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</w:abstractNum>
  <w:abstractNum w:abstractNumId="5">
    <w:nsid w:val="00000005"/>
    <w:multiLevelType w:val="multilevel"/>
    <w:tmpl w:val="00000005"/>
    <w:name w:val="WW8Num14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name w:val="WW8Num18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</w:abstractNum>
  <w:abstractNum w:abstractNumId="7">
    <w:nsid w:val="019B4A92"/>
    <w:multiLevelType w:val="hybridMultilevel"/>
    <w:tmpl w:val="F8AA1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E2405"/>
    <w:multiLevelType w:val="hybridMultilevel"/>
    <w:tmpl w:val="1C88F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A0CD2"/>
    <w:multiLevelType w:val="hybridMultilevel"/>
    <w:tmpl w:val="F37684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A848DF"/>
    <w:multiLevelType w:val="hybridMultilevel"/>
    <w:tmpl w:val="6B2C1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1676D"/>
    <w:multiLevelType w:val="hybridMultilevel"/>
    <w:tmpl w:val="F7263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34886"/>
    <w:multiLevelType w:val="hybridMultilevel"/>
    <w:tmpl w:val="C3E25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95C25"/>
    <w:multiLevelType w:val="hybridMultilevel"/>
    <w:tmpl w:val="5B3C9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12853"/>
    <w:multiLevelType w:val="hybridMultilevel"/>
    <w:tmpl w:val="B09E3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74F31"/>
    <w:multiLevelType w:val="hybridMultilevel"/>
    <w:tmpl w:val="97367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0529E4"/>
    <w:multiLevelType w:val="hybridMultilevel"/>
    <w:tmpl w:val="7BC00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24B42"/>
    <w:multiLevelType w:val="hybridMultilevel"/>
    <w:tmpl w:val="BFEC574A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7"/>
  </w:num>
  <w:num w:numId="8">
    <w:abstractNumId w:val="12"/>
  </w:num>
  <w:num w:numId="9">
    <w:abstractNumId w:val="16"/>
  </w:num>
  <w:num w:numId="10">
    <w:abstractNumId w:val="7"/>
  </w:num>
  <w:num w:numId="11">
    <w:abstractNumId w:val="8"/>
  </w:num>
  <w:num w:numId="12">
    <w:abstractNumId w:val="9"/>
  </w:num>
  <w:num w:numId="13">
    <w:abstractNumId w:val="14"/>
  </w:num>
  <w:num w:numId="14">
    <w:abstractNumId w:val="15"/>
  </w:num>
  <w:num w:numId="15">
    <w:abstractNumId w:val="10"/>
  </w:num>
  <w:num w:numId="16">
    <w:abstractNumId w:val="13"/>
  </w:num>
  <w:num w:numId="17">
    <w:abstractNumId w:val="1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648"/>
    <w:rsid w:val="000770FE"/>
    <w:rsid w:val="0009011B"/>
    <w:rsid w:val="001443C9"/>
    <w:rsid w:val="00181F63"/>
    <w:rsid w:val="001B27EF"/>
    <w:rsid w:val="001F04CE"/>
    <w:rsid w:val="00230FB1"/>
    <w:rsid w:val="00386BD5"/>
    <w:rsid w:val="003D537C"/>
    <w:rsid w:val="003E6648"/>
    <w:rsid w:val="003E70D9"/>
    <w:rsid w:val="005A61C5"/>
    <w:rsid w:val="005B3547"/>
    <w:rsid w:val="00690823"/>
    <w:rsid w:val="00690FE4"/>
    <w:rsid w:val="00691E03"/>
    <w:rsid w:val="006B6031"/>
    <w:rsid w:val="00780604"/>
    <w:rsid w:val="00825FE0"/>
    <w:rsid w:val="00832129"/>
    <w:rsid w:val="00833175"/>
    <w:rsid w:val="008E0655"/>
    <w:rsid w:val="009055B6"/>
    <w:rsid w:val="009A5EC4"/>
    <w:rsid w:val="00AA13AE"/>
    <w:rsid w:val="00AA1F27"/>
    <w:rsid w:val="00AD3EE4"/>
    <w:rsid w:val="00C100DE"/>
    <w:rsid w:val="00C1197C"/>
    <w:rsid w:val="00C5784A"/>
    <w:rsid w:val="00C82664"/>
    <w:rsid w:val="00C92344"/>
    <w:rsid w:val="00CA34BC"/>
    <w:rsid w:val="00E50667"/>
    <w:rsid w:val="00FB4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197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1197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A6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ionuccio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ionuccio.gov.it" TargetMode="External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Links>
    <vt:vector size="12" baseType="variant">
      <vt:variant>
        <vt:i4>5898279</vt:i4>
      </vt:variant>
      <vt:variant>
        <vt:i4>3</vt:i4>
      </vt:variant>
      <vt:variant>
        <vt:i4>0</vt:i4>
      </vt:variant>
      <vt:variant>
        <vt:i4>5</vt:i4>
      </vt:variant>
      <vt:variant>
        <vt:lpwstr>http://www.marionuccio.gov.it</vt:lpwstr>
      </vt:variant>
      <vt:variant>
        <vt:lpwstr/>
      </vt:variant>
      <vt:variant>
        <vt:i4>5898279</vt:i4>
      </vt:variant>
      <vt:variant>
        <vt:i4>0</vt:i4>
      </vt:variant>
      <vt:variant>
        <vt:i4>0</vt:i4>
      </vt:variant>
      <vt:variant>
        <vt:i4>5</vt:i4>
      </vt:variant>
      <vt:variant>
        <vt:lpwstr>http://www.marionuccio.gov.it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Cerami</dc:creator>
  <cp:keywords/>
  <cp:lastModifiedBy>essedi</cp:lastModifiedBy>
  <cp:revision>12</cp:revision>
  <cp:lastPrinted>2016-10-11T10:19:00Z</cp:lastPrinted>
  <dcterms:created xsi:type="dcterms:W3CDTF">2013-10-16T13:00:00Z</dcterms:created>
  <dcterms:modified xsi:type="dcterms:W3CDTF">2016-10-13T13:33:00Z</dcterms:modified>
</cp:coreProperties>
</file>